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661479" w:rsidRDefault="00661479" w:rsidP="00661479">
      <w:pPr>
        <w:ind w:left="4752" w:firstLine="720"/>
        <w:jc w:val="both"/>
      </w:pPr>
      <w:r>
        <w:t>Зам. первого зам. ГД по МТО</w:t>
      </w:r>
    </w:p>
    <w:p w:rsidR="00661479" w:rsidRDefault="00661479" w:rsidP="00661479">
      <w:pPr>
        <w:ind w:left="4752" w:firstLine="720"/>
        <w:jc w:val="both"/>
      </w:pPr>
      <w:r>
        <w:t>________________  Д. В. Смуров</w:t>
      </w:r>
    </w:p>
    <w:p w:rsidR="00C42E76" w:rsidRPr="004F0483" w:rsidRDefault="00661479" w:rsidP="00C42E76">
      <w:pPr>
        <w:ind w:left="5529"/>
        <w:jc w:val="right"/>
      </w:pPr>
      <w:r>
        <w:t>06</w:t>
      </w:r>
      <w:r w:rsidR="00AB2BB8">
        <w:t>.</w:t>
      </w:r>
      <w:r>
        <w:t>10</w:t>
      </w:r>
      <w:r w:rsidR="0098025D">
        <w:t>.2022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 xml:space="preserve">поставки </w:t>
      </w:r>
      <w:r w:rsidRPr="00D62142">
        <w:rPr>
          <w:b/>
        </w:rPr>
        <w:t>товара:</w:t>
      </w:r>
      <w:r w:rsidRPr="00D62142">
        <w:rPr>
          <w:b/>
          <w:color w:val="000000" w:themeColor="text1"/>
        </w:rPr>
        <w:t xml:space="preserve"> </w:t>
      </w:r>
      <w:bookmarkStart w:id="0" w:name="_GoBack"/>
      <w:bookmarkEnd w:id="0"/>
      <w:r w:rsidRPr="00D72223">
        <w:rPr>
          <w:i/>
          <w:color w:val="000000" w:themeColor="text1"/>
        </w:rPr>
        <w:t xml:space="preserve">до </w:t>
      </w:r>
      <w:r w:rsidR="00D72223" w:rsidRPr="00D72223">
        <w:rPr>
          <w:i/>
          <w:color w:val="000000" w:themeColor="text1"/>
        </w:rPr>
        <w:t>2</w:t>
      </w:r>
      <w:r w:rsidR="00D62142" w:rsidRPr="00D72223">
        <w:rPr>
          <w:i/>
          <w:color w:val="000000" w:themeColor="text1"/>
        </w:rPr>
        <w:t>6</w:t>
      </w:r>
      <w:r w:rsidR="0098025D" w:rsidRPr="00D72223">
        <w:rPr>
          <w:i/>
          <w:color w:val="000000" w:themeColor="text1"/>
        </w:rPr>
        <w:t>.</w:t>
      </w:r>
      <w:r w:rsidR="00D72223" w:rsidRPr="00D72223">
        <w:rPr>
          <w:i/>
          <w:color w:val="000000" w:themeColor="text1"/>
        </w:rPr>
        <w:t>05</w:t>
      </w:r>
      <w:r w:rsidR="00732975" w:rsidRPr="00D72223">
        <w:rPr>
          <w:i/>
          <w:color w:val="000000" w:themeColor="text1"/>
        </w:rPr>
        <w:t>.</w:t>
      </w:r>
      <w:r w:rsidR="0098025D" w:rsidRPr="00D72223">
        <w:rPr>
          <w:i/>
          <w:color w:val="000000" w:themeColor="text1"/>
        </w:rPr>
        <w:t>202</w:t>
      </w:r>
      <w:r w:rsidR="00D72223" w:rsidRPr="00D72223">
        <w:rPr>
          <w:i/>
          <w:color w:val="000000" w:themeColor="text1"/>
        </w:rPr>
        <w:t>3</w:t>
      </w:r>
      <w:r w:rsidRPr="00D72223">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840C2F" w:rsidRPr="00840C2F" w:rsidTr="00D552F7">
        <w:trPr>
          <w:trHeight w:val="311"/>
        </w:trPr>
        <w:tc>
          <w:tcPr>
            <w:tcW w:w="4410" w:type="dxa"/>
          </w:tcPr>
          <w:p w:rsidR="004D73D9" w:rsidRPr="00840C2F" w:rsidRDefault="004D73D9" w:rsidP="00E75227">
            <w:pPr>
              <w:ind w:left="15" w:firstLine="709"/>
              <w:jc w:val="both"/>
              <w:rPr>
                <w:i/>
                <w:color w:val="000000" w:themeColor="text1"/>
                <w:sz w:val="22"/>
                <w:szCs w:val="24"/>
                <w:u w:val="single"/>
              </w:rPr>
            </w:pPr>
            <w:r w:rsidRPr="00840C2F">
              <w:rPr>
                <w:i/>
                <w:color w:val="000000" w:themeColor="text1"/>
                <w:sz w:val="22"/>
                <w:szCs w:val="24"/>
                <w:u w:val="single"/>
              </w:rPr>
              <w:t>Наименование</w:t>
            </w:r>
          </w:p>
        </w:tc>
        <w:tc>
          <w:tcPr>
            <w:tcW w:w="3969" w:type="dxa"/>
          </w:tcPr>
          <w:p w:rsidR="004D73D9" w:rsidRPr="00840C2F" w:rsidRDefault="004D73D9" w:rsidP="00E75227">
            <w:pPr>
              <w:ind w:left="15"/>
              <w:jc w:val="both"/>
              <w:rPr>
                <w:i/>
                <w:color w:val="000000" w:themeColor="text1"/>
                <w:sz w:val="22"/>
                <w:szCs w:val="24"/>
                <w:u w:val="single"/>
              </w:rPr>
            </w:pPr>
            <w:r w:rsidRPr="00840C2F">
              <w:rPr>
                <w:i/>
                <w:color w:val="000000" w:themeColor="text1"/>
                <w:sz w:val="22"/>
                <w:szCs w:val="24"/>
                <w:u w:val="single"/>
              </w:rPr>
              <w:t>Кол-во</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98025D">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08</w:t>
            </w:r>
            <w:r w:rsidRPr="00840C2F">
              <w:rPr>
                <w:i/>
                <w:color w:val="000000" w:themeColor="text1"/>
                <w:sz w:val="22"/>
                <w:szCs w:val="22"/>
              </w:rPr>
              <w:t xml:space="preserve"> </w:t>
            </w:r>
            <w:r w:rsidR="0098025D" w:rsidRPr="00840C2F">
              <w:rPr>
                <w:i/>
                <w:color w:val="000000" w:themeColor="text1"/>
                <w:sz w:val="22"/>
                <w:szCs w:val="22"/>
              </w:rPr>
              <w:t>желтый</w:t>
            </w:r>
            <w:r w:rsidRPr="00840C2F">
              <w:rPr>
                <w:i/>
                <w:color w:val="000000" w:themeColor="text1"/>
                <w:sz w:val="22"/>
                <w:szCs w:val="22"/>
              </w:rPr>
              <w:t xml:space="preserve"> цвет  </w:t>
            </w:r>
          </w:p>
        </w:tc>
        <w:tc>
          <w:tcPr>
            <w:tcW w:w="3969" w:type="dxa"/>
            <w:shd w:val="clear" w:color="auto" w:fill="auto"/>
            <w:noWrap/>
            <w:vAlign w:val="bottom"/>
            <w:hideMark/>
          </w:tcPr>
          <w:p w:rsidR="004D73D9" w:rsidRPr="00840C2F" w:rsidRDefault="0098025D" w:rsidP="00661479">
            <w:pPr>
              <w:jc w:val="center"/>
              <w:rPr>
                <w:bCs/>
                <w:i/>
                <w:color w:val="000000" w:themeColor="text1"/>
                <w:sz w:val="22"/>
                <w:szCs w:val="22"/>
              </w:rPr>
            </w:pPr>
            <w:r w:rsidRPr="00840C2F">
              <w:rPr>
                <w:bCs/>
                <w:i/>
                <w:color w:val="000000" w:themeColor="text1"/>
                <w:sz w:val="22"/>
                <w:szCs w:val="22"/>
              </w:rPr>
              <w:t>1</w:t>
            </w:r>
            <w:r w:rsidR="00661479" w:rsidRPr="00840C2F">
              <w:rPr>
                <w:bCs/>
                <w:i/>
                <w:color w:val="000000" w:themeColor="text1"/>
                <w:sz w:val="22"/>
                <w:szCs w:val="22"/>
              </w:rPr>
              <w:t>300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1х0,08 черный цвет  </w:t>
            </w:r>
          </w:p>
        </w:tc>
        <w:tc>
          <w:tcPr>
            <w:tcW w:w="3969" w:type="dxa"/>
            <w:shd w:val="clear" w:color="auto" w:fill="auto"/>
            <w:noWrap/>
            <w:vAlign w:val="bottom"/>
          </w:tcPr>
          <w:p w:rsidR="00AB2BB8" w:rsidRPr="00840C2F" w:rsidRDefault="00AB2BB8" w:rsidP="00661479">
            <w:pPr>
              <w:jc w:val="center"/>
              <w:rPr>
                <w:bCs/>
                <w:i/>
                <w:color w:val="000000" w:themeColor="text1"/>
                <w:sz w:val="22"/>
                <w:szCs w:val="22"/>
              </w:rPr>
            </w:pPr>
            <w:r w:rsidRPr="00840C2F">
              <w:rPr>
                <w:bCs/>
                <w:i/>
                <w:color w:val="000000" w:themeColor="text1"/>
                <w:sz w:val="22"/>
                <w:szCs w:val="22"/>
              </w:rPr>
              <w:t>1</w:t>
            </w:r>
            <w:r w:rsidR="00661479" w:rsidRPr="00840C2F">
              <w:rPr>
                <w:bCs/>
                <w:i/>
                <w:color w:val="000000" w:themeColor="text1"/>
                <w:sz w:val="22"/>
                <w:szCs w:val="22"/>
              </w:rPr>
              <w:t>30</w:t>
            </w:r>
            <w:r w:rsidRPr="00840C2F">
              <w:rPr>
                <w:bCs/>
                <w:i/>
                <w:color w:val="000000" w:themeColor="text1"/>
                <w:sz w:val="22"/>
                <w:szCs w:val="22"/>
              </w:rPr>
              <w:t>0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98025D">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12 желтый</w:t>
            </w:r>
            <w:r w:rsidRPr="00840C2F">
              <w:rPr>
                <w:i/>
                <w:color w:val="000000" w:themeColor="text1"/>
                <w:sz w:val="22"/>
                <w:szCs w:val="22"/>
              </w:rPr>
              <w:t xml:space="preserve"> цвет  </w:t>
            </w:r>
          </w:p>
        </w:tc>
        <w:tc>
          <w:tcPr>
            <w:tcW w:w="3969" w:type="dxa"/>
            <w:shd w:val="clear" w:color="auto" w:fill="auto"/>
            <w:noWrap/>
            <w:vAlign w:val="bottom"/>
            <w:hideMark/>
          </w:tcPr>
          <w:p w:rsidR="004D73D9" w:rsidRPr="00840C2F" w:rsidRDefault="00AB2BB8" w:rsidP="00661479">
            <w:pPr>
              <w:jc w:val="center"/>
              <w:rPr>
                <w:bCs/>
                <w:i/>
                <w:color w:val="000000" w:themeColor="text1"/>
                <w:sz w:val="22"/>
                <w:szCs w:val="22"/>
              </w:rPr>
            </w:pPr>
            <w:r w:rsidRPr="00840C2F">
              <w:rPr>
                <w:bCs/>
                <w:i/>
                <w:color w:val="000000" w:themeColor="text1"/>
                <w:sz w:val="22"/>
                <w:szCs w:val="22"/>
              </w:rPr>
              <w:t>10</w:t>
            </w:r>
            <w:r w:rsidR="00661479" w:rsidRPr="00840C2F">
              <w:rPr>
                <w:bCs/>
                <w:i/>
                <w:color w:val="000000" w:themeColor="text1"/>
                <w:sz w:val="22"/>
                <w:szCs w:val="22"/>
              </w:rPr>
              <w:t>300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1х0,12 черный цвет  </w:t>
            </w:r>
          </w:p>
        </w:tc>
        <w:tc>
          <w:tcPr>
            <w:tcW w:w="3969" w:type="dxa"/>
            <w:shd w:val="clear" w:color="auto" w:fill="auto"/>
            <w:noWrap/>
            <w:vAlign w:val="bottom"/>
          </w:tcPr>
          <w:p w:rsidR="00AB2BB8" w:rsidRPr="00840C2F" w:rsidRDefault="00AB2BB8" w:rsidP="00661479">
            <w:pPr>
              <w:jc w:val="center"/>
              <w:rPr>
                <w:bCs/>
                <w:i/>
                <w:color w:val="000000" w:themeColor="text1"/>
                <w:sz w:val="22"/>
                <w:szCs w:val="22"/>
              </w:rPr>
            </w:pPr>
            <w:r w:rsidRPr="00840C2F">
              <w:rPr>
                <w:bCs/>
                <w:i/>
                <w:color w:val="000000" w:themeColor="text1"/>
                <w:sz w:val="22"/>
                <w:szCs w:val="22"/>
              </w:rPr>
              <w:t>10</w:t>
            </w:r>
            <w:r w:rsidR="00661479" w:rsidRPr="00840C2F">
              <w:rPr>
                <w:bCs/>
                <w:i/>
                <w:color w:val="000000" w:themeColor="text1"/>
                <w:sz w:val="22"/>
                <w:szCs w:val="22"/>
              </w:rPr>
              <w:t>30</w:t>
            </w:r>
            <w:r w:rsidRPr="00840C2F">
              <w:rPr>
                <w:bCs/>
                <w:i/>
                <w:color w:val="000000" w:themeColor="text1"/>
                <w:sz w:val="22"/>
                <w:szCs w:val="22"/>
              </w:rPr>
              <w:t>0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98025D">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2</w:t>
            </w:r>
            <w:r w:rsidRPr="00840C2F">
              <w:rPr>
                <w:i/>
                <w:color w:val="000000" w:themeColor="text1"/>
                <w:sz w:val="22"/>
                <w:szCs w:val="22"/>
              </w:rPr>
              <w:t xml:space="preserve"> </w:t>
            </w:r>
            <w:r w:rsidR="0098025D" w:rsidRPr="00840C2F">
              <w:rPr>
                <w:i/>
                <w:color w:val="000000" w:themeColor="text1"/>
                <w:sz w:val="22"/>
                <w:szCs w:val="22"/>
              </w:rPr>
              <w:t>желтый</w:t>
            </w:r>
            <w:r w:rsidRPr="00840C2F">
              <w:rPr>
                <w:i/>
                <w:color w:val="000000" w:themeColor="text1"/>
                <w:sz w:val="22"/>
                <w:szCs w:val="22"/>
              </w:rPr>
              <w:t xml:space="preserve"> цвет</w:t>
            </w:r>
          </w:p>
        </w:tc>
        <w:tc>
          <w:tcPr>
            <w:tcW w:w="3969" w:type="dxa"/>
            <w:shd w:val="clear" w:color="auto" w:fill="auto"/>
            <w:noWrap/>
            <w:vAlign w:val="bottom"/>
            <w:hideMark/>
          </w:tcPr>
          <w:p w:rsidR="004D73D9" w:rsidRPr="00840C2F" w:rsidRDefault="00AB2BB8" w:rsidP="00661479">
            <w:pPr>
              <w:jc w:val="center"/>
              <w:rPr>
                <w:bCs/>
                <w:i/>
                <w:color w:val="000000" w:themeColor="text1"/>
                <w:sz w:val="22"/>
                <w:szCs w:val="22"/>
              </w:rPr>
            </w:pPr>
            <w:r w:rsidRPr="00840C2F">
              <w:rPr>
                <w:bCs/>
                <w:i/>
                <w:color w:val="000000" w:themeColor="text1"/>
                <w:sz w:val="22"/>
                <w:szCs w:val="22"/>
              </w:rPr>
              <w:t>2</w:t>
            </w:r>
            <w:r w:rsidR="00661479" w:rsidRPr="00840C2F">
              <w:rPr>
                <w:bCs/>
                <w:i/>
                <w:color w:val="000000" w:themeColor="text1"/>
                <w:sz w:val="22"/>
                <w:szCs w:val="22"/>
              </w:rPr>
              <w:t>5</w:t>
            </w:r>
            <w:r w:rsidRPr="00840C2F">
              <w:rPr>
                <w:bCs/>
                <w:i/>
                <w:color w:val="000000" w:themeColor="text1"/>
                <w:sz w:val="22"/>
                <w:szCs w:val="22"/>
              </w:rPr>
              <w:t>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1х0,2 черный цвет  </w:t>
            </w:r>
          </w:p>
        </w:tc>
        <w:tc>
          <w:tcPr>
            <w:tcW w:w="3969" w:type="dxa"/>
            <w:shd w:val="clear" w:color="auto" w:fill="auto"/>
            <w:noWrap/>
            <w:vAlign w:val="bottom"/>
          </w:tcPr>
          <w:p w:rsidR="00AB2BB8" w:rsidRPr="00840C2F" w:rsidRDefault="00AB2BB8" w:rsidP="00661479">
            <w:pPr>
              <w:jc w:val="center"/>
              <w:rPr>
                <w:bCs/>
                <w:i/>
                <w:color w:val="000000" w:themeColor="text1"/>
                <w:sz w:val="22"/>
                <w:szCs w:val="22"/>
              </w:rPr>
            </w:pPr>
            <w:r w:rsidRPr="00840C2F">
              <w:rPr>
                <w:bCs/>
                <w:i/>
                <w:color w:val="000000" w:themeColor="text1"/>
                <w:sz w:val="22"/>
                <w:szCs w:val="22"/>
              </w:rPr>
              <w:t>2</w:t>
            </w:r>
            <w:r w:rsidR="00661479" w:rsidRPr="00840C2F">
              <w:rPr>
                <w:bCs/>
                <w:i/>
                <w:color w:val="000000" w:themeColor="text1"/>
                <w:sz w:val="22"/>
                <w:szCs w:val="22"/>
              </w:rPr>
              <w:t>5</w:t>
            </w:r>
            <w:r w:rsidRPr="00840C2F">
              <w:rPr>
                <w:bCs/>
                <w:i/>
                <w:color w:val="000000" w:themeColor="text1"/>
                <w:sz w:val="22"/>
                <w:szCs w:val="22"/>
              </w:rPr>
              <w:t xml:space="preserve">00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98025D">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 xml:space="preserve">35 </w:t>
            </w:r>
            <w:r w:rsidRPr="00840C2F">
              <w:rPr>
                <w:i/>
                <w:color w:val="000000" w:themeColor="text1"/>
                <w:sz w:val="22"/>
                <w:szCs w:val="22"/>
              </w:rPr>
              <w:t>желтый цвет</w:t>
            </w:r>
          </w:p>
        </w:tc>
        <w:tc>
          <w:tcPr>
            <w:tcW w:w="3969" w:type="dxa"/>
            <w:shd w:val="clear" w:color="auto" w:fill="auto"/>
            <w:noWrap/>
            <w:vAlign w:val="bottom"/>
            <w:hideMark/>
          </w:tcPr>
          <w:p w:rsidR="004D73D9" w:rsidRPr="00840C2F" w:rsidRDefault="00AB2BB8" w:rsidP="00661479">
            <w:pPr>
              <w:jc w:val="center"/>
              <w:rPr>
                <w:bCs/>
                <w:i/>
                <w:color w:val="000000" w:themeColor="text1"/>
                <w:sz w:val="22"/>
                <w:szCs w:val="22"/>
              </w:rPr>
            </w:pPr>
            <w:r w:rsidRPr="00840C2F">
              <w:rPr>
                <w:bCs/>
                <w:i/>
                <w:color w:val="000000" w:themeColor="text1"/>
                <w:sz w:val="22"/>
                <w:szCs w:val="22"/>
              </w:rPr>
              <w:t>4</w:t>
            </w:r>
            <w:r w:rsidR="00661479" w:rsidRPr="00840C2F">
              <w:rPr>
                <w:bCs/>
                <w:i/>
                <w:color w:val="000000" w:themeColor="text1"/>
                <w:sz w:val="22"/>
                <w:szCs w:val="22"/>
              </w:rPr>
              <w:t>7</w:t>
            </w:r>
            <w:r w:rsidR="0098025D" w:rsidRPr="00840C2F">
              <w:rPr>
                <w:bCs/>
                <w:i/>
                <w:color w:val="000000" w:themeColor="text1"/>
                <w:sz w:val="22"/>
                <w:szCs w:val="22"/>
              </w:rPr>
              <w:t>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1х0,35 черный цвет  </w:t>
            </w:r>
          </w:p>
        </w:tc>
        <w:tc>
          <w:tcPr>
            <w:tcW w:w="3969" w:type="dxa"/>
            <w:shd w:val="clear" w:color="auto" w:fill="auto"/>
            <w:noWrap/>
            <w:vAlign w:val="bottom"/>
          </w:tcPr>
          <w:p w:rsidR="00AB2BB8" w:rsidRPr="00840C2F" w:rsidRDefault="00661479" w:rsidP="006F41D1">
            <w:pPr>
              <w:jc w:val="center"/>
              <w:rPr>
                <w:bCs/>
                <w:i/>
                <w:color w:val="000000" w:themeColor="text1"/>
                <w:sz w:val="22"/>
                <w:szCs w:val="22"/>
              </w:rPr>
            </w:pPr>
            <w:r w:rsidRPr="00840C2F">
              <w:rPr>
                <w:bCs/>
                <w:i/>
                <w:color w:val="000000" w:themeColor="text1"/>
                <w:sz w:val="22"/>
                <w:szCs w:val="22"/>
              </w:rPr>
              <w:t>47</w:t>
            </w:r>
            <w:r w:rsidR="00AB2BB8" w:rsidRPr="00840C2F">
              <w:rPr>
                <w:bCs/>
                <w:i/>
                <w:color w:val="000000" w:themeColor="text1"/>
                <w:sz w:val="22"/>
                <w:szCs w:val="22"/>
              </w:rPr>
              <w:t xml:space="preserve">0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98025D">
            <w:pPr>
              <w:numPr>
                <w:ilvl w:val="0"/>
                <w:numId w:val="16"/>
              </w:numPr>
              <w:rPr>
                <w:i/>
                <w:color w:val="000000" w:themeColor="text1"/>
                <w:sz w:val="22"/>
                <w:szCs w:val="22"/>
              </w:rPr>
            </w:pPr>
            <w:r w:rsidRPr="00840C2F">
              <w:rPr>
                <w:i/>
                <w:color w:val="000000" w:themeColor="text1"/>
                <w:sz w:val="22"/>
                <w:szCs w:val="22"/>
              </w:rPr>
              <w:t>МС 16-13 1х0,</w:t>
            </w:r>
            <w:r w:rsidR="0098025D" w:rsidRPr="00840C2F">
              <w:rPr>
                <w:i/>
                <w:color w:val="000000" w:themeColor="text1"/>
                <w:sz w:val="22"/>
                <w:szCs w:val="22"/>
              </w:rPr>
              <w:t>5 желтый</w:t>
            </w:r>
            <w:r w:rsidRPr="00840C2F">
              <w:rPr>
                <w:i/>
                <w:color w:val="000000" w:themeColor="text1"/>
                <w:sz w:val="22"/>
                <w:szCs w:val="22"/>
              </w:rPr>
              <w:t xml:space="preserve"> цвет</w:t>
            </w:r>
          </w:p>
        </w:tc>
        <w:tc>
          <w:tcPr>
            <w:tcW w:w="3969" w:type="dxa"/>
            <w:shd w:val="clear" w:color="auto" w:fill="auto"/>
            <w:noWrap/>
            <w:vAlign w:val="bottom"/>
            <w:hideMark/>
          </w:tcPr>
          <w:p w:rsidR="004D73D9" w:rsidRPr="00840C2F" w:rsidRDefault="00AB2BB8" w:rsidP="00661479">
            <w:pPr>
              <w:jc w:val="center"/>
              <w:rPr>
                <w:bCs/>
                <w:i/>
                <w:color w:val="000000" w:themeColor="text1"/>
                <w:sz w:val="22"/>
                <w:szCs w:val="22"/>
              </w:rPr>
            </w:pPr>
            <w:r w:rsidRPr="00840C2F">
              <w:rPr>
                <w:bCs/>
                <w:i/>
                <w:color w:val="000000" w:themeColor="text1"/>
                <w:sz w:val="22"/>
                <w:szCs w:val="22"/>
              </w:rPr>
              <w:t>1</w:t>
            </w:r>
            <w:r w:rsidR="00661479" w:rsidRPr="00840C2F">
              <w:rPr>
                <w:bCs/>
                <w:i/>
                <w:color w:val="000000" w:themeColor="text1"/>
                <w:sz w:val="22"/>
                <w:szCs w:val="22"/>
              </w:rPr>
              <w:t>5</w:t>
            </w:r>
            <w:r w:rsidR="0098025D" w:rsidRPr="00840C2F">
              <w:rPr>
                <w:bCs/>
                <w:i/>
                <w:color w:val="000000" w:themeColor="text1"/>
                <w:sz w:val="22"/>
                <w:szCs w:val="22"/>
              </w:rPr>
              <w:t>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1х0,5 черный цвет  </w:t>
            </w:r>
          </w:p>
        </w:tc>
        <w:tc>
          <w:tcPr>
            <w:tcW w:w="3969" w:type="dxa"/>
            <w:shd w:val="clear" w:color="auto" w:fill="auto"/>
            <w:noWrap/>
            <w:vAlign w:val="bottom"/>
          </w:tcPr>
          <w:p w:rsidR="00AB2BB8" w:rsidRPr="00840C2F" w:rsidRDefault="00661479" w:rsidP="006F41D1">
            <w:pPr>
              <w:jc w:val="center"/>
              <w:rPr>
                <w:bCs/>
                <w:i/>
                <w:color w:val="000000" w:themeColor="text1"/>
                <w:sz w:val="22"/>
                <w:szCs w:val="22"/>
              </w:rPr>
            </w:pPr>
            <w:r w:rsidRPr="00840C2F">
              <w:rPr>
                <w:bCs/>
                <w:i/>
                <w:color w:val="000000" w:themeColor="text1"/>
                <w:sz w:val="22"/>
                <w:szCs w:val="22"/>
              </w:rPr>
              <w:t>15</w:t>
            </w:r>
            <w:r w:rsidR="00AB2BB8" w:rsidRPr="00840C2F">
              <w:rPr>
                <w:bCs/>
                <w:i/>
                <w:color w:val="000000" w:themeColor="text1"/>
                <w:sz w:val="22"/>
                <w:szCs w:val="22"/>
              </w:rPr>
              <w:t xml:space="preserve">0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981043" w:rsidP="00D552F7">
            <w:pPr>
              <w:numPr>
                <w:ilvl w:val="0"/>
                <w:numId w:val="16"/>
              </w:numPr>
              <w:rPr>
                <w:i/>
                <w:color w:val="000000" w:themeColor="text1"/>
                <w:sz w:val="22"/>
                <w:szCs w:val="22"/>
              </w:rPr>
            </w:pPr>
            <w:r w:rsidRPr="00840C2F">
              <w:rPr>
                <w:i/>
                <w:color w:val="000000" w:themeColor="text1"/>
                <w:sz w:val="22"/>
                <w:szCs w:val="22"/>
              </w:rPr>
              <w:t>МС</w:t>
            </w:r>
            <w:r w:rsidR="0098025D" w:rsidRPr="00840C2F">
              <w:rPr>
                <w:i/>
                <w:color w:val="000000" w:themeColor="text1"/>
                <w:sz w:val="22"/>
                <w:szCs w:val="22"/>
              </w:rPr>
              <w:t>Э</w:t>
            </w:r>
            <w:r w:rsidRPr="00840C2F">
              <w:rPr>
                <w:i/>
                <w:color w:val="000000" w:themeColor="text1"/>
                <w:sz w:val="22"/>
                <w:szCs w:val="22"/>
              </w:rPr>
              <w:t xml:space="preserve"> 16-13 1х0,</w:t>
            </w:r>
            <w:r w:rsidR="0098025D" w:rsidRPr="00840C2F">
              <w:rPr>
                <w:i/>
                <w:color w:val="000000" w:themeColor="text1"/>
                <w:sz w:val="22"/>
                <w:szCs w:val="22"/>
              </w:rPr>
              <w:t>1</w:t>
            </w:r>
            <w:r w:rsidRPr="00840C2F">
              <w:rPr>
                <w:i/>
                <w:color w:val="000000" w:themeColor="text1"/>
                <w:sz w:val="22"/>
                <w:szCs w:val="22"/>
              </w:rPr>
              <w:t xml:space="preserve">2 </w:t>
            </w:r>
            <w:r w:rsidR="00D552F7" w:rsidRPr="00840C2F">
              <w:rPr>
                <w:i/>
                <w:color w:val="000000" w:themeColor="text1"/>
                <w:sz w:val="22"/>
                <w:szCs w:val="22"/>
              </w:rPr>
              <w:t>черный цвет</w:t>
            </w:r>
          </w:p>
        </w:tc>
        <w:tc>
          <w:tcPr>
            <w:tcW w:w="3969" w:type="dxa"/>
            <w:shd w:val="clear" w:color="auto" w:fill="auto"/>
            <w:noWrap/>
            <w:vAlign w:val="bottom"/>
          </w:tcPr>
          <w:p w:rsidR="004D73D9" w:rsidRPr="00840C2F" w:rsidRDefault="00661479" w:rsidP="006F41D1">
            <w:pPr>
              <w:jc w:val="center"/>
              <w:rPr>
                <w:bCs/>
                <w:i/>
                <w:color w:val="000000" w:themeColor="text1"/>
                <w:sz w:val="22"/>
                <w:szCs w:val="22"/>
              </w:rPr>
            </w:pPr>
            <w:r w:rsidRPr="00840C2F">
              <w:rPr>
                <w:bCs/>
                <w:i/>
                <w:color w:val="000000" w:themeColor="text1"/>
                <w:sz w:val="22"/>
                <w:szCs w:val="22"/>
              </w:rPr>
              <w:t>5000</w:t>
            </w:r>
            <w:r w:rsidR="00AB2BB8" w:rsidRPr="00840C2F">
              <w:rPr>
                <w:bCs/>
                <w:i/>
                <w:color w:val="000000" w:themeColor="text1"/>
                <w:sz w:val="22"/>
                <w:szCs w:val="22"/>
              </w:rPr>
              <w:t xml:space="preserve"> </w:t>
            </w:r>
            <w:r w:rsidR="004D73D9" w:rsidRPr="00840C2F">
              <w:rPr>
                <w:bCs/>
                <w:i/>
                <w:color w:val="000000" w:themeColor="text1"/>
                <w:sz w:val="22"/>
                <w:szCs w:val="22"/>
              </w:rPr>
              <w:t>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981043" w:rsidP="00D552F7">
            <w:pPr>
              <w:numPr>
                <w:ilvl w:val="0"/>
                <w:numId w:val="16"/>
              </w:numPr>
              <w:rPr>
                <w:i/>
                <w:color w:val="000000" w:themeColor="text1"/>
                <w:sz w:val="22"/>
                <w:szCs w:val="22"/>
              </w:rPr>
            </w:pPr>
            <w:r w:rsidRPr="00840C2F">
              <w:rPr>
                <w:i/>
                <w:color w:val="000000" w:themeColor="text1"/>
                <w:sz w:val="22"/>
                <w:szCs w:val="22"/>
              </w:rPr>
              <w:t>МС</w:t>
            </w:r>
            <w:r w:rsidR="00E76DDD" w:rsidRPr="00840C2F">
              <w:rPr>
                <w:i/>
                <w:color w:val="000000" w:themeColor="text1"/>
                <w:sz w:val="22"/>
                <w:szCs w:val="22"/>
              </w:rPr>
              <w:t>Э</w:t>
            </w:r>
            <w:r w:rsidRPr="00840C2F">
              <w:rPr>
                <w:i/>
                <w:color w:val="000000" w:themeColor="text1"/>
                <w:sz w:val="22"/>
                <w:szCs w:val="22"/>
              </w:rPr>
              <w:t xml:space="preserve"> 16-13 1х0,35 </w:t>
            </w:r>
            <w:r w:rsidR="00D552F7" w:rsidRPr="00840C2F">
              <w:rPr>
                <w:i/>
                <w:color w:val="000000" w:themeColor="text1"/>
                <w:sz w:val="22"/>
                <w:szCs w:val="22"/>
              </w:rPr>
              <w:t>черный цвет</w:t>
            </w:r>
          </w:p>
        </w:tc>
        <w:tc>
          <w:tcPr>
            <w:tcW w:w="3969" w:type="dxa"/>
            <w:shd w:val="clear" w:color="auto" w:fill="auto"/>
            <w:noWrap/>
            <w:vAlign w:val="bottom"/>
          </w:tcPr>
          <w:p w:rsidR="004D73D9" w:rsidRPr="00840C2F" w:rsidRDefault="00AB2BB8" w:rsidP="00661479">
            <w:pPr>
              <w:jc w:val="center"/>
              <w:rPr>
                <w:bCs/>
                <w:i/>
                <w:color w:val="000000" w:themeColor="text1"/>
                <w:sz w:val="22"/>
                <w:szCs w:val="22"/>
              </w:rPr>
            </w:pPr>
            <w:r w:rsidRPr="00840C2F">
              <w:rPr>
                <w:bCs/>
                <w:i/>
                <w:color w:val="000000" w:themeColor="text1"/>
                <w:sz w:val="22"/>
                <w:szCs w:val="22"/>
              </w:rPr>
              <w:t>1</w:t>
            </w:r>
            <w:r w:rsidR="00661479" w:rsidRPr="00840C2F">
              <w:rPr>
                <w:bCs/>
                <w:i/>
                <w:color w:val="000000" w:themeColor="text1"/>
                <w:sz w:val="22"/>
                <w:szCs w:val="22"/>
              </w:rPr>
              <w:t>300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A91DB0" w:rsidP="00E76DDD">
            <w:pPr>
              <w:numPr>
                <w:ilvl w:val="0"/>
                <w:numId w:val="16"/>
              </w:numPr>
              <w:rPr>
                <w:i/>
                <w:color w:val="000000" w:themeColor="text1"/>
                <w:sz w:val="22"/>
                <w:szCs w:val="22"/>
              </w:rPr>
            </w:pPr>
            <w:r w:rsidRPr="00840C2F">
              <w:rPr>
                <w:i/>
                <w:color w:val="000000" w:themeColor="text1"/>
                <w:sz w:val="22"/>
                <w:szCs w:val="22"/>
              </w:rPr>
              <w:t>МС</w:t>
            </w:r>
            <w:r w:rsidR="00E76DDD" w:rsidRPr="00840C2F">
              <w:rPr>
                <w:i/>
                <w:color w:val="000000" w:themeColor="text1"/>
                <w:sz w:val="22"/>
                <w:szCs w:val="22"/>
              </w:rPr>
              <w:t>Э 16-13 2</w:t>
            </w:r>
            <w:r w:rsidRPr="00840C2F">
              <w:rPr>
                <w:i/>
                <w:color w:val="000000" w:themeColor="text1"/>
                <w:sz w:val="22"/>
                <w:szCs w:val="22"/>
              </w:rPr>
              <w:t>х0,</w:t>
            </w:r>
            <w:r w:rsidR="00E76DDD" w:rsidRPr="00840C2F">
              <w:rPr>
                <w:i/>
                <w:color w:val="000000" w:themeColor="text1"/>
                <w:sz w:val="22"/>
                <w:szCs w:val="22"/>
              </w:rPr>
              <w:t xml:space="preserve">12 </w:t>
            </w:r>
            <w:r w:rsidRPr="00840C2F">
              <w:rPr>
                <w:i/>
                <w:color w:val="000000" w:themeColor="text1"/>
                <w:sz w:val="22"/>
                <w:szCs w:val="22"/>
              </w:rPr>
              <w:t>желтый цвет</w:t>
            </w:r>
          </w:p>
        </w:tc>
        <w:tc>
          <w:tcPr>
            <w:tcW w:w="3969" w:type="dxa"/>
            <w:shd w:val="clear" w:color="auto" w:fill="auto"/>
            <w:noWrap/>
            <w:vAlign w:val="bottom"/>
          </w:tcPr>
          <w:p w:rsidR="004D73D9" w:rsidRPr="00840C2F" w:rsidRDefault="00661479" w:rsidP="006F41D1">
            <w:pPr>
              <w:jc w:val="center"/>
              <w:rPr>
                <w:bCs/>
                <w:i/>
                <w:color w:val="000000" w:themeColor="text1"/>
                <w:sz w:val="22"/>
                <w:szCs w:val="22"/>
              </w:rPr>
            </w:pPr>
            <w:r w:rsidRPr="00840C2F">
              <w:rPr>
                <w:bCs/>
                <w:i/>
                <w:color w:val="000000" w:themeColor="text1"/>
                <w:sz w:val="22"/>
                <w:szCs w:val="22"/>
              </w:rPr>
              <w:t>1000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4D73D9" w:rsidRPr="00840C2F" w:rsidRDefault="00E76DDD" w:rsidP="00D552F7">
            <w:pPr>
              <w:numPr>
                <w:ilvl w:val="0"/>
                <w:numId w:val="16"/>
              </w:numPr>
              <w:rPr>
                <w:i/>
                <w:color w:val="000000" w:themeColor="text1"/>
                <w:sz w:val="22"/>
                <w:szCs w:val="22"/>
              </w:rPr>
            </w:pPr>
            <w:r w:rsidRPr="00840C2F">
              <w:rPr>
                <w:i/>
                <w:color w:val="000000" w:themeColor="text1"/>
                <w:sz w:val="22"/>
                <w:szCs w:val="22"/>
              </w:rPr>
              <w:t>МСЭ 16-13 2х0,</w:t>
            </w:r>
            <w:r w:rsidR="00D552F7" w:rsidRPr="00840C2F">
              <w:rPr>
                <w:i/>
                <w:color w:val="000000" w:themeColor="text1"/>
                <w:sz w:val="22"/>
                <w:szCs w:val="22"/>
              </w:rPr>
              <w:t>1</w:t>
            </w:r>
            <w:r w:rsidRPr="00840C2F">
              <w:rPr>
                <w:i/>
                <w:color w:val="000000" w:themeColor="text1"/>
                <w:sz w:val="22"/>
                <w:szCs w:val="22"/>
              </w:rPr>
              <w:t>2</w:t>
            </w:r>
            <w:r w:rsidR="00A91DB0" w:rsidRPr="00840C2F">
              <w:rPr>
                <w:i/>
                <w:color w:val="000000" w:themeColor="text1"/>
                <w:sz w:val="22"/>
                <w:szCs w:val="22"/>
              </w:rPr>
              <w:t xml:space="preserve"> </w:t>
            </w:r>
            <w:r w:rsidR="00D552F7" w:rsidRPr="00840C2F">
              <w:rPr>
                <w:i/>
                <w:color w:val="000000" w:themeColor="text1"/>
                <w:sz w:val="22"/>
                <w:szCs w:val="22"/>
              </w:rPr>
              <w:t xml:space="preserve">черный </w:t>
            </w:r>
            <w:r w:rsidRPr="00840C2F">
              <w:rPr>
                <w:i/>
                <w:color w:val="000000" w:themeColor="text1"/>
                <w:sz w:val="22"/>
                <w:szCs w:val="22"/>
              </w:rPr>
              <w:t>цвет</w:t>
            </w:r>
          </w:p>
        </w:tc>
        <w:tc>
          <w:tcPr>
            <w:tcW w:w="3969" w:type="dxa"/>
            <w:shd w:val="clear" w:color="auto" w:fill="auto"/>
            <w:noWrap/>
            <w:vAlign w:val="bottom"/>
          </w:tcPr>
          <w:p w:rsidR="004D73D9" w:rsidRPr="00840C2F" w:rsidRDefault="00661479" w:rsidP="006F41D1">
            <w:pPr>
              <w:jc w:val="center"/>
              <w:rPr>
                <w:bCs/>
                <w:i/>
                <w:color w:val="000000" w:themeColor="text1"/>
                <w:sz w:val="22"/>
                <w:szCs w:val="22"/>
              </w:rPr>
            </w:pPr>
            <w:r w:rsidRPr="00840C2F">
              <w:rPr>
                <w:bCs/>
                <w:i/>
                <w:color w:val="000000" w:themeColor="text1"/>
                <w:sz w:val="22"/>
                <w:szCs w:val="22"/>
              </w:rPr>
              <w:t>1000</w:t>
            </w:r>
            <w:r w:rsidR="00AB2BB8" w:rsidRPr="00840C2F">
              <w:rPr>
                <w:bCs/>
                <w:i/>
                <w:color w:val="000000" w:themeColor="text1"/>
                <w:sz w:val="22"/>
                <w:szCs w:val="22"/>
              </w:rPr>
              <w:t xml:space="preserve"> </w:t>
            </w:r>
            <w:r w:rsidR="004D73D9" w:rsidRPr="00840C2F">
              <w:rPr>
                <w:bCs/>
                <w:i/>
                <w:color w:val="000000" w:themeColor="text1"/>
                <w:sz w:val="22"/>
                <w:szCs w:val="22"/>
              </w:rPr>
              <w:t>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D552F7" w:rsidRPr="00840C2F" w:rsidRDefault="00D552F7" w:rsidP="00D552F7">
            <w:pPr>
              <w:numPr>
                <w:ilvl w:val="0"/>
                <w:numId w:val="16"/>
              </w:numPr>
              <w:rPr>
                <w:i/>
                <w:color w:val="000000" w:themeColor="text1"/>
                <w:sz w:val="22"/>
                <w:szCs w:val="22"/>
              </w:rPr>
            </w:pPr>
            <w:r w:rsidRPr="00840C2F">
              <w:rPr>
                <w:i/>
                <w:color w:val="000000" w:themeColor="text1"/>
                <w:sz w:val="22"/>
                <w:szCs w:val="22"/>
              </w:rPr>
              <w:t>МСЭ 16-13 2х0,2 желтый цвет</w:t>
            </w:r>
          </w:p>
        </w:tc>
        <w:tc>
          <w:tcPr>
            <w:tcW w:w="3969" w:type="dxa"/>
            <w:shd w:val="clear" w:color="auto" w:fill="auto"/>
            <w:noWrap/>
            <w:vAlign w:val="bottom"/>
          </w:tcPr>
          <w:p w:rsidR="00D552F7" w:rsidRPr="00840C2F" w:rsidRDefault="00AB2BB8" w:rsidP="00840C2F">
            <w:pPr>
              <w:jc w:val="center"/>
              <w:rPr>
                <w:bCs/>
                <w:i/>
                <w:color w:val="000000" w:themeColor="text1"/>
                <w:sz w:val="22"/>
                <w:szCs w:val="22"/>
              </w:rPr>
            </w:pPr>
            <w:r w:rsidRPr="00840C2F">
              <w:rPr>
                <w:bCs/>
                <w:i/>
                <w:color w:val="000000" w:themeColor="text1"/>
                <w:sz w:val="22"/>
                <w:szCs w:val="22"/>
              </w:rPr>
              <w:t>1</w:t>
            </w:r>
            <w:r w:rsidR="00840C2F" w:rsidRPr="00840C2F">
              <w:rPr>
                <w:bCs/>
                <w:i/>
                <w:color w:val="000000" w:themeColor="text1"/>
                <w:sz w:val="22"/>
                <w:szCs w:val="22"/>
              </w:rPr>
              <w:t>7</w:t>
            </w:r>
            <w:r w:rsidRPr="00840C2F">
              <w:rPr>
                <w:bCs/>
                <w:i/>
                <w:color w:val="000000" w:themeColor="text1"/>
                <w:sz w:val="22"/>
                <w:szCs w:val="22"/>
              </w:rPr>
              <w:t>0</w:t>
            </w:r>
            <w:r w:rsidR="00D552F7"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D552F7" w:rsidRPr="00840C2F" w:rsidRDefault="00D552F7" w:rsidP="00D552F7">
            <w:pPr>
              <w:numPr>
                <w:ilvl w:val="0"/>
                <w:numId w:val="16"/>
              </w:numPr>
              <w:rPr>
                <w:i/>
                <w:color w:val="000000" w:themeColor="text1"/>
                <w:sz w:val="22"/>
                <w:szCs w:val="22"/>
              </w:rPr>
            </w:pPr>
            <w:r w:rsidRPr="00840C2F">
              <w:rPr>
                <w:i/>
                <w:color w:val="000000" w:themeColor="text1"/>
                <w:sz w:val="22"/>
                <w:szCs w:val="22"/>
              </w:rPr>
              <w:t>МСЭ 16-13 2х0,2 черный цвет</w:t>
            </w:r>
          </w:p>
        </w:tc>
        <w:tc>
          <w:tcPr>
            <w:tcW w:w="3969" w:type="dxa"/>
            <w:shd w:val="clear" w:color="auto" w:fill="auto"/>
            <w:noWrap/>
            <w:vAlign w:val="bottom"/>
          </w:tcPr>
          <w:p w:rsidR="00D552F7" w:rsidRPr="00840C2F" w:rsidRDefault="00840C2F" w:rsidP="000354D4">
            <w:pPr>
              <w:jc w:val="center"/>
              <w:rPr>
                <w:bCs/>
                <w:i/>
                <w:color w:val="000000" w:themeColor="text1"/>
                <w:sz w:val="22"/>
                <w:szCs w:val="22"/>
              </w:rPr>
            </w:pPr>
            <w:r w:rsidRPr="00840C2F">
              <w:rPr>
                <w:bCs/>
                <w:i/>
                <w:color w:val="000000" w:themeColor="text1"/>
                <w:sz w:val="22"/>
                <w:szCs w:val="22"/>
              </w:rPr>
              <w:t>17</w:t>
            </w:r>
            <w:r w:rsidR="00AB2BB8" w:rsidRPr="00840C2F">
              <w:rPr>
                <w:bCs/>
                <w:i/>
                <w:color w:val="000000" w:themeColor="text1"/>
                <w:sz w:val="22"/>
                <w:szCs w:val="22"/>
              </w:rPr>
              <w:t xml:space="preserve">0 </w:t>
            </w:r>
            <w:r w:rsidR="00D552F7" w:rsidRPr="00840C2F">
              <w:rPr>
                <w:bCs/>
                <w:i/>
                <w:color w:val="000000" w:themeColor="text1"/>
                <w:sz w:val="22"/>
                <w:szCs w:val="22"/>
              </w:rPr>
              <w:t xml:space="preserve"> м</w:t>
            </w:r>
          </w:p>
        </w:tc>
      </w:tr>
    </w:tbl>
    <w:p w:rsidR="006F41D1" w:rsidRPr="001E1625" w:rsidRDefault="006F41D1" w:rsidP="006F41D1">
      <w:pPr>
        <w:jc w:val="both"/>
        <w:rPr>
          <w:i/>
          <w:sz w:val="22"/>
          <w:szCs w:val="24"/>
          <w:u w:val="single"/>
        </w:rPr>
      </w:pPr>
    </w:p>
    <w:p w:rsidR="00E75227" w:rsidRPr="00AB2BB8" w:rsidRDefault="006F41D1" w:rsidP="00AB2BB8">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lastRenderedPageBreak/>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98025D">
        <w:rPr>
          <w:i/>
        </w:rPr>
        <w:t>2022</w:t>
      </w:r>
      <w:r w:rsidR="006F41D1" w:rsidRPr="005D197E">
        <w:rPr>
          <w:i/>
        </w:rPr>
        <w:t xml:space="preserve"> </w:t>
      </w:r>
      <w:r w:rsidRPr="005D197E">
        <w:rPr>
          <w:i/>
        </w:rPr>
        <w:t>г.</w:t>
      </w:r>
    </w:p>
    <w:p w:rsidR="00C42E76" w:rsidRPr="004F0483" w:rsidRDefault="00C42E76" w:rsidP="00C42E76">
      <w:pPr>
        <w:jc w:val="both"/>
      </w:pPr>
    </w:p>
    <w:p w:rsidR="00661479" w:rsidRPr="004F0483" w:rsidRDefault="00C42E76" w:rsidP="00661479">
      <w:pPr>
        <w:jc w:val="both"/>
      </w:pPr>
      <w:r w:rsidRPr="004F0483">
        <w:t xml:space="preserve">Инициатор закупки (ИЗ): </w:t>
      </w:r>
      <w:r w:rsidR="00661479">
        <w:t>Начальник отдела 915</w:t>
      </w:r>
    </w:p>
    <w:p w:rsidR="00661479" w:rsidRPr="004F0483" w:rsidRDefault="00661479" w:rsidP="00661479">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C42E76" w:rsidRPr="004F0483" w:rsidRDefault="00661479" w:rsidP="00661479">
      <w:pPr>
        <w:jc w:val="both"/>
        <w:rPr>
          <w:i/>
          <w:sz w:val="16"/>
          <w:szCs w:val="16"/>
        </w:rPr>
      </w:pPr>
      <w:r>
        <w:rPr>
          <w:i/>
          <w:sz w:val="16"/>
          <w:szCs w:val="16"/>
        </w:rPr>
        <w:t xml:space="preserve">                                                                                                                  </w:t>
      </w:r>
      <w:r w:rsidR="00C42E76"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E76DDD">
        <w:t>А.А. 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8A" w:rsidRDefault="00CD1D8A">
      <w:r>
        <w:separator/>
      </w:r>
    </w:p>
  </w:endnote>
  <w:endnote w:type="continuationSeparator" w:id="0">
    <w:p w:rsidR="00CD1D8A" w:rsidRDefault="00CD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7222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8A" w:rsidRDefault="00CD1D8A">
      <w:r>
        <w:separator/>
      </w:r>
    </w:p>
  </w:footnote>
  <w:footnote w:type="continuationSeparator" w:id="0">
    <w:p w:rsidR="00CD1D8A" w:rsidRDefault="00CD1D8A">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AB0"/>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47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2F"/>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2BB8"/>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D8A"/>
    <w:rsid w:val="00CD1FA7"/>
    <w:rsid w:val="00CD21B1"/>
    <w:rsid w:val="00CD29A8"/>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142"/>
    <w:rsid w:val="00D62EAE"/>
    <w:rsid w:val="00D62EB8"/>
    <w:rsid w:val="00D634EC"/>
    <w:rsid w:val="00D64468"/>
    <w:rsid w:val="00D649B9"/>
    <w:rsid w:val="00D66770"/>
    <w:rsid w:val="00D67D30"/>
    <w:rsid w:val="00D70BE6"/>
    <w:rsid w:val="00D7122C"/>
    <w:rsid w:val="00D71ECB"/>
    <w:rsid w:val="00D72223"/>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3B8"/>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56561932">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629A-1A6D-46B8-A519-870509F7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915_Otryahina</cp:lastModifiedBy>
  <cp:revision>27</cp:revision>
  <cp:lastPrinted>2022-10-14T11:07:00Z</cp:lastPrinted>
  <dcterms:created xsi:type="dcterms:W3CDTF">2019-11-29T08:32:00Z</dcterms:created>
  <dcterms:modified xsi:type="dcterms:W3CDTF">2022-10-14T11:07:00Z</dcterms:modified>
</cp:coreProperties>
</file>